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80" w:rsidRDefault="00724423">
      <w:pPr>
        <w:keepNext/>
        <w:keepLines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b/>
          <w:bCs/>
          <w:sz w:val="30"/>
          <w:szCs w:val="30"/>
        </w:rPr>
        <w:t>Стандартен ф</w:t>
      </w:r>
      <w:bookmarkStart w:id="0" w:name="_GoBack"/>
      <w:bookmarkEnd w:id="0"/>
      <w:r>
        <w:rPr>
          <w:rFonts w:ascii="Cambria" w:hAnsi="Cambria" w:cs="Cambria"/>
          <w:b/>
          <w:bCs/>
          <w:sz w:val="30"/>
          <w:szCs w:val="30"/>
        </w:rPr>
        <w:t>ормуляр за упражняване правото на рекламация:</w:t>
      </w:r>
    </w:p>
    <w:p w:rsidR="00284B80" w:rsidRDefault="00724423">
      <w:pPr>
        <w:jc w:val="both"/>
      </w:pPr>
      <w:proofErr w:type="spellStart"/>
      <w:r>
        <w:t>До</w:t>
      </w:r>
      <w:proofErr w:type="spellEnd"/>
      <w:r>
        <w:t>:</w:t>
      </w:r>
      <w:r w:rsidR="00B209C5">
        <w:rPr>
          <w:lang w:val="bg-BG"/>
        </w:rPr>
        <w:t xml:space="preserve"> ИК</w:t>
      </w:r>
      <w:r>
        <w:t xml:space="preserve"> "ПАН" ООД с ЕИК 121030357</w:t>
      </w:r>
    </w:p>
    <w:p w:rsidR="00284B80" w:rsidRDefault="00724423">
      <w:pPr>
        <w:jc w:val="both"/>
      </w:pPr>
      <w:r>
        <w:t xml:space="preserve">С настоящото уведомявам/e, че открих несъответствие на стоката/ите с договореното. </w:t>
      </w:r>
    </w:p>
    <w:p w:rsidR="00284B80" w:rsidRDefault="00724423">
      <w:pPr>
        <w:jc w:val="both"/>
      </w:pPr>
      <w:r>
        <w:t xml:space="preserve">Предмет на рекламацията: </w:t>
      </w:r>
    </w:p>
    <w:p w:rsidR="00284B80" w:rsidRDefault="0072442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B80" w:rsidRDefault="00724423">
      <w:pPr>
        <w:jc w:val="both"/>
      </w:pPr>
      <w:r>
        <w:t>Поръчано на/получено на - …………………………………</w:t>
      </w:r>
    </w:p>
    <w:p w:rsidR="00284B80" w:rsidRDefault="00724423">
      <w:pPr>
        <w:jc w:val="both"/>
      </w:pPr>
      <w:proofErr w:type="spellStart"/>
      <w:r>
        <w:t>Предпочитан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удовлетворение</w:t>
      </w:r>
      <w:proofErr w:type="spellEnd"/>
      <w:r w:rsidR="0025289F">
        <w:rPr>
          <w:lang w:val="bg-BG"/>
        </w:rPr>
        <w:t xml:space="preserve"> </w:t>
      </w:r>
      <w:r>
        <w:t>(</w:t>
      </w:r>
      <w:proofErr w:type="spellStart"/>
      <w:r>
        <w:t>заградете</w:t>
      </w:r>
      <w:proofErr w:type="spellEnd"/>
      <w:r>
        <w:t xml:space="preserve"> </w:t>
      </w:r>
      <w:proofErr w:type="spellStart"/>
      <w:r>
        <w:t>желаната</w:t>
      </w:r>
      <w:proofErr w:type="spellEnd"/>
      <w:r>
        <w:t xml:space="preserve"> </w:t>
      </w:r>
      <w:proofErr w:type="spellStart"/>
      <w:r>
        <w:t>опция</w:t>
      </w:r>
      <w:proofErr w:type="spellEnd"/>
      <w:r>
        <w:t>):</w:t>
      </w:r>
    </w:p>
    <w:p w:rsidR="00284B80" w:rsidRDefault="00724423">
      <w:pPr>
        <w:pStyle w:val="ListParagraphPHPDOCX"/>
        <w:numPr>
          <w:ilvl w:val="0"/>
          <w:numId w:val="1"/>
        </w:numPr>
      </w:pPr>
      <w:r>
        <w:t>Възстановяване на платената сума</w:t>
      </w:r>
    </w:p>
    <w:p w:rsidR="00284B80" w:rsidRDefault="00724423">
      <w:pPr>
        <w:pStyle w:val="ListParagraphPHPDOCX"/>
        <w:numPr>
          <w:ilvl w:val="0"/>
          <w:numId w:val="1"/>
        </w:numPr>
      </w:pPr>
      <w:r>
        <w:t>Заменяне на стоката с друга, съответстваща на договореното</w:t>
      </w:r>
    </w:p>
    <w:p w:rsidR="00284B80" w:rsidRDefault="00724423">
      <w:pPr>
        <w:jc w:val="both"/>
      </w:pP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претендираната</w:t>
      </w:r>
      <w:proofErr w:type="spellEnd"/>
      <w:r>
        <w:t xml:space="preserve"> </w:t>
      </w:r>
      <w:proofErr w:type="spellStart"/>
      <w:r>
        <w:t>сума</w:t>
      </w:r>
      <w:proofErr w:type="spellEnd"/>
      <w:r>
        <w:t>: …………………………………………………………………</w:t>
      </w:r>
    </w:p>
    <w:p w:rsidR="00284B80" w:rsidRDefault="00724423">
      <w:pPr>
        <w:jc w:val="both"/>
      </w:pPr>
      <w:r>
        <w:t>Име на потребителя/ите: …………………………………………………………………</w:t>
      </w:r>
    </w:p>
    <w:p w:rsidR="00284B80" w:rsidRDefault="00724423">
      <w:pPr>
        <w:jc w:val="both"/>
      </w:pPr>
      <w:r>
        <w:t>Адрес на потребителя/ите: …………………………………………………………………</w:t>
      </w:r>
    </w:p>
    <w:p w:rsidR="00284B80" w:rsidRDefault="00724423">
      <w:pPr>
        <w:jc w:val="both"/>
      </w:pPr>
      <w:r>
        <w:t>Дата: …………………………………</w:t>
      </w:r>
    </w:p>
    <w:sectPr w:rsidR="00284B80" w:rsidSect="000F6147"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8E" w:rsidRDefault="0040718E" w:rsidP="006E0FDA">
      <w:pPr>
        <w:spacing w:after="0" w:line="240" w:lineRule="auto"/>
      </w:pPr>
      <w:r>
        <w:separator/>
      </w:r>
    </w:p>
  </w:endnote>
  <w:endnote w:type="continuationSeparator" w:id="0">
    <w:p w:rsidR="0040718E" w:rsidRDefault="0040718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C4" w:rsidRPr="00F26BE8" w:rsidRDefault="00724423" w:rsidP="00F26BE8">
    <w:r>
      <w:rPr>
        <w:noProof/>
        <w:lang w:val="bg-BG" w:eastAsia="bg-BG"/>
      </w:rPr>
      <w:drawing>
        <wp:inline distT="0" distB="0" distL="0" distR="0">
          <wp:extent cx="5399543" cy="411481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543" cy="411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8E" w:rsidRDefault="0040718E" w:rsidP="006E0FDA">
      <w:pPr>
        <w:spacing w:after="0" w:line="240" w:lineRule="auto"/>
      </w:pPr>
      <w:r>
        <w:separator/>
      </w:r>
    </w:p>
  </w:footnote>
  <w:footnote w:type="continuationSeparator" w:id="0">
    <w:p w:rsidR="0040718E" w:rsidRDefault="0040718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35D4D"/>
    <w:multiLevelType w:val="hybridMultilevel"/>
    <w:tmpl w:val="5F64FBB4"/>
    <w:lvl w:ilvl="0" w:tplc="33684975">
      <w:start w:val="1"/>
      <w:numFmt w:val="decimal"/>
      <w:lvlText w:val="%1."/>
      <w:lvlJc w:val="left"/>
      <w:pPr>
        <w:ind w:left="720" w:hanging="360"/>
      </w:pPr>
    </w:lvl>
    <w:lvl w:ilvl="1" w:tplc="33684975" w:tentative="1">
      <w:start w:val="1"/>
      <w:numFmt w:val="lowerLetter"/>
      <w:lvlText w:val="%2."/>
      <w:lvlJc w:val="left"/>
      <w:pPr>
        <w:ind w:left="1440" w:hanging="360"/>
      </w:pPr>
    </w:lvl>
    <w:lvl w:ilvl="2" w:tplc="33684975" w:tentative="1">
      <w:start w:val="1"/>
      <w:numFmt w:val="lowerRoman"/>
      <w:lvlText w:val="%3."/>
      <w:lvlJc w:val="right"/>
      <w:pPr>
        <w:ind w:left="2160" w:hanging="180"/>
      </w:pPr>
    </w:lvl>
    <w:lvl w:ilvl="3" w:tplc="33684975" w:tentative="1">
      <w:start w:val="1"/>
      <w:numFmt w:val="decimal"/>
      <w:lvlText w:val="%4."/>
      <w:lvlJc w:val="left"/>
      <w:pPr>
        <w:ind w:left="2880" w:hanging="360"/>
      </w:pPr>
    </w:lvl>
    <w:lvl w:ilvl="4" w:tplc="33684975" w:tentative="1">
      <w:start w:val="1"/>
      <w:numFmt w:val="lowerLetter"/>
      <w:lvlText w:val="%5."/>
      <w:lvlJc w:val="left"/>
      <w:pPr>
        <w:ind w:left="3600" w:hanging="360"/>
      </w:pPr>
    </w:lvl>
    <w:lvl w:ilvl="5" w:tplc="33684975" w:tentative="1">
      <w:start w:val="1"/>
      <w:numFmt w:val="lowerRoman"/>
      <w:lvlText w:val="%6."/>
      <w:lvlJc w:val="right"/>
      <w:pPr>
        <w:ind w:left="4320" w:hanging="180"/>
      </w:pPr>
    </w:lvl>
    <w:lvl w:ilvl="6" w:tplc="33684975" w:tentative="1">
      <w:start w:val="1"/>
      <w:numFmt w:val="decimal"/>
      <w:lvlText w:val="%7."/>
      <w:lvlJc w:val="left"/>
      <w:pPr>
        <w:ind w:left="5040" w:hanging="360"/>
      </w:pPr>
    </w:lvl>
    <w:lvl w:ilvl="7" w:tplc="33684975" w:tentative="1">
      <w:start w:val="1"/>
      <w:numFmt w:val="lowerLetter"/>
      <w:lvlText w:val="%8."/>
      <w:lvlJc w:val="left"/>
      <w:pPr>
        <w:ind w:left="5760" w:hanging="360"/>
      </w:pPr>
    </w:lvl>
    <w:lvl w:ilvl="8" w:tplc="336849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75923"/>
    <w:multiLevelType w:val="hybridMultilevel"/>
    <w:tmpl w:val="C666E940"/>
    <w:lvl w:ilvl="0" w:tplc="303860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5289F"/>
    <w:rsid w:val="00284B80"/>
    <w:rsid w:val="00361FF4"/>
    <w:rsid w:val="003B5299"/>
    <w:rsid w:val="0040718E"/>
    <w:rsid w:val="00493A0C"/>
    <w:rsid w:val="004D6B48"/>
    <w:rsid w:val="00531A4E"/>
    <w:rsid w:val="00535F5A"/>
    <w:rsid w:val="00555F58"/>
    <w:rsid w:val="006E6663"/>
    <w:rsid w:val="00724423"/>
    <w:rsid w:val="008B3AC2"/>
    <w:rsid w:val="008F680D"/>
    <w:rsid w:val="00AC197E"/>
    <w:rsid w:val="00B209C5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4446-6838-42B0-8AA6-0D456D11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5603-40F3-47CC-9998-73C401BE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Windows User</cp:lastModifiedBy>
  <cp:revision>3</cp:revision>
  <dcterms:created xsi:type="dcterms:W3CDTF">2020-12-14T14:30:00Z</dcterms:created>
  <dcterms:modified xsi:type="dcterms:W3CDTF">2020-12-15T14:55:00Z</dcterms:modified>
</cp:coreProperties>
</file>